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65133F" w:rsidRPr="009C6EDD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D678D4" w:rsidRPr="00D678D4" w:rsidRDefault="00BC1E0B" w:rsidP="00D678D4">
      <w:pPr>
        <w:rPr>
          <w:rFonts w:ascii="Calibri" w:hAnsi="Calibri" w:cs="Calibri"/>
          <w:b/>
          <w:sz w:val="22"/>
          <w:szCs w:val="22"/>
        </w:rPr>
      </w:pPr>
      <w:r w:rsidRPr="00521587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521587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521587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Pr="00521587">
        <w:rPr>
          <w:rFonts w:asciiTheme="minorHAnsi" w:hAnsiTheme="minorHAnsi" w:cs="Calibri"/>
          <w:noProof/>
          <w:sz w:val="22"/>
          <w:szCs w:val="22"/>
        </w:rPr>
        <w:t>pu</w:t>
      </w:r>
      <w:r w:rsidR="00097AF5">
        <w:rPr>
          <w:rFonts w:asciiTheme="minorHAnsi" w:hAnsiTheme="minorHAnsi" w:cs="Calibri"/>
          <w:noProof/>
          <w:sz w:val="22"/>
          <w:szCs w:val="22"/>
        </w:rPr>
        <w:t>blicznego prowadzonego w trybie podstawowym</w:t>
      </w:r>
      <w:r w:rsidR="0065133F" w:rsidRPr="00521587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521587" w:rsidRPr="00521587">
        <w:rPr>
          <w:rFonts w:asciiTheme="minorHAnsi" w:hAnsiTheme="minorHAnsi" w:cs="Calibri"/>
          <w:bCs/>
          <w:iCs/>
          <w:sz w:val="22"/>
          <w:szCs w:val="22"/>
        </w:rPr>
        <w:t>pn</w:t>
      </w:r>
      <w:r w:rsidR="00521587">
        <w:rPr>
          <w:rFonts w:asciiTheme="minorHAnsi" w:hAnsiTheme="minorHAnsi" w:cs="Calibri"/>
          <w:bCs/>
          <w:iCs/>
          <w:sz w:val="22"/>
          <w:szCs w:val="22"/>
        </w:rPr>
        <w:t>.</w:t>
      </w:r>
      <w:r w:rsidR="00012B51" w:rsidRPr="00521587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 w:rsidR="00D678D4">
        <w:rPr>
          <w:rFonts w:ascii="Calibri" w:hAnsi="Calibri" w:cs="Calibri"/>
          <w:b/>
          <w:bCs/>
          <w:sz w:val="24"/>
          <w:szCs w:val="24"/>
        </w:rPr>
        <w:t>:</w:t>
      </w:r>
      <w:r w:rsidR="00026155">
        <w:rPr>
          <w:rFonts w:ascii="Calibri" w:hAnsi="Calibri" w:cs="Calibri"/>
          <w:b/>
          <w:sz w:val="24"/>
          <w:szCs w:val="24"/>
        </w:rPr>
        <w:t xml:space="preserve"> Dostawa </w:t>
      </w:r>
      <w:r w:rsidR="00097AF5">
        <w:rPr>
          <w:rFonts w:ascii="Calibri" w:hAnsi="Calibri" w:cs="Calibri"/>
          <w:b/>
          <w:sz w:val="24"/>
          <w:szCs w:val="24"/>
        </w:rPr>
        <w:t>wraz montażem klimatyzatorów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>Adres skrzynki ePUAP: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CB370A" w:rsidRDefault="00CB370A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CB370A" w:rsidRPr="009C6EDD" w:rsidRDefault="00CB370A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D678D4" w:rsidRPr="003827FA" w:rsidRDefault="00263A1C" w:rsidP="00D678D4">
      <w:pPr>
        <w:rPr>
          <w:rFonts w:ascii="Calibri" w:hAnsi="Calibri" w:cs="Calibri"/>
          <w:b/>
        </w:rPr>
      </w:pPr>
      <w:r w:rsidRPr="001A74C1">
        <w:rPr>
          <w:rFonts w:asciiTheme="minorHAnsi" w:hAnsiTheme="minorHAnsi" w:cstheme="minorHAnsi"/>
          <w:b/>
        </w:rPr>
        <w:t xml:space="preserve">Ja/my niżej podpisana(-ni) </w:t>
      </w:r>
      <w:r w:rsidR="005A539A">
        <w:rPr>
          <w:rFonts w:asciiTheme="minorHAnsi" w:hAnsiTheme="minorHAnsi" w:cstheme="minorHAnsi"/>
          <w:b/>
        </w:rPr>
        <w:t>ubiegając się o udzi</w:t>
      </w:r>
      <w:r w:rsidR="00934471">
        <w:rPr>
          <w:rFonts w:asciiTheme="minorHAnsi" w:hAnsiTheme="minorHAnsi" w:cstheme="minorHAnsi"/>
          <w:b/>
        </w:rPr>
        <w:t>elenie zamówienia publicznego na</w:t>
      </w:r>
      <w:r w:rsidR="00026155">
        <w:rPr>
          <w:rFonts w:asciiTheme="minorHAnsi" w:hAnsiTheme="minorHAnsi" w:cstheme="minorHAnsi"/>
          <w:b/>
        </w:rPr>
        <w:t xml:space="preserve"> dostawę:</w:t>
      </w:r>
    </w:p>
    <w:p w:rsidR="00026155" w:rsidRDefault="00097AF5" w:rsidP="003827FA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Klimatyzatorów wraz z montażem</w:t>
      </w:r>
    </w:p>
    <w:p w:rsidR="00147E34" w:rsidRPr="003827FA" w:rsidRDefault="00D678D4" w:rsidP="003827FA">
      <w:pPr>
        <w:rPr>
          <w:rFonts w:ascii="Calibri" w:hAnsi="Calibri" w:cs="Calibri"/>
          <w:b/>
        </w:rPr>
      </w:pPr>
      <w:r w:rsidRPr="00D678D4">
        <w:rPr>
          <w:rFonts w:ascii="Calibri" w:hAnsi="Calibri" w:cs="Calibri"/>
          <w:b/>
        </w:rPr>
        <w:t xml:space="preserve">* </w:t>
      </w:r>
      <w:r w:rsidRPr="00D678D4">
        <w:rPr>
          <w:rFonts w:ascii="Calibri" w:hAnsi="Calibri" w:cs="Calibri"/>
          <w:i/>
        </w:rPr>
        <w:t>niepotrzebne skreślić</w:t>
      </w:r>
    </w:p>
    <w:p w:rsidR="007A1F7B" w:rsidRPr="009C6EDD" w:rsidRDefault="007A1F7B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9C6EDD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Pr="009C6EDD" w:rsidRDefault="007A1F7B" w:rsidP="005A539A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ceny:</w:t>
      </w:r>
    </w:p>
    <w:p w:rsidR="006E52EA" w:rsidRPr="009C6EDD" w:rsidRDefault="006E52EA" w:rsidP="006E52EA">
      <w:pPr>
        <w:ind w:left="284"/>
        <w:jc w:val="both"/>
        <w:rPr>
          <w:rFonts w:asciiTheme="minorHAnsi" w:hAnsiTheme="minorHAnsi" w:cs="Arial"/>
        </w:rPr>
      </w:pPr>
    </w:p>
    <w:p w:rsidR="00CB370A" w:rsidRDefault="00B63A2A" w:rsidP="00B742F1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cena oferty wynikaj</w:t>
      </w:r>
      <w:r w:rsidR="00DF2911">
        <w:rPr>
          <w:rFonts w:asciiTheme="minorHAnsi" w:hAnsiTheme="minorHAnsi" w:cstheme="minorHAnsi"/>
        </w:rPr>
        <w:t>ąca z sumy cen w załączniku nr 2.1.(F</w:t>
      </w:r>
      <w:r>
        <w:rPr>
          <w:rFonts w:asciiTheme="minorHAnsi" w:hAnsiTheme="minorHAnsi" w:cstheme="minorHAnsi"/>
        </w:rPr>
        <w:t>ormularz cenowy)</w:t>
      </w:r>
      <w:r w:rsidR="00CB370A">
        <w:rPr>
          <w:rFonts w:asciiTheme="minorHAnsi" w:hAnsiTheme="minorHAnsi" w:cstheme="minorHAnsi"/>
        </w:rPr>
        <w:t>:</w:t>
      </w:r>
    </w:p>
    <w:p w:rsidR="00924E1F" w:rsidRPr="009C6EDD" w:rsidRDefault="00924E1F" w:rsidP="00924E1F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924E1F" w:rsidRPr="00147E34" w:rsidRDefault="00924E1F" w:rsidP="00924E1F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026155" w:rsidRPr="00147E34" w:rsidRDefault="00026155" w:rsidP="00B742F1">
      <w:pPr>
        <w:rPr>
          <w:rFonts w:asciiTheme="minorHAnsi" w:hAnsiTheme="minorHAnsi" w:cstheme="minorHAnsi"/>
        </w:rPr>
      </w:pPr>
    </w:p>
    <w:p w:rsidR="00521587" w:rsidRPr="00B634CD" w:rsidRDefault="00B634CD" w:rsidP="0052158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</w:rPr>
        <w:t>Oświadczam, że oferuję wykonanie przedmiotowego zamówienia, zgodnie z załącznikiem nr 2</w:t>
      </w:r>
      <w:r w:rsidR="00924E1F">
        <w:rPr>
          <w:rFonts w:ascii="Calibri" w:hAnsi="Calibri" w:cs="Calibri"/>
          <w:b/>
        </w:rPr>
        <w:t xml:space="preserve">. </w:t>
      </w:r>
      <w:r>
        <w:rPr>
          <w:rFonts w:ascii="Calibri" w:hAnsi="Calibri" w:cs="Calibri"/>
          <w:b/>
        </w:rPr>
        <w:t xml:space="preserve"> – opisem przedmiotu zamówienia – specyfikacją techniczną. </w:t>
      </w:r>
      <w:bookmarkStart w:id="1" w:name="_GoBack"/>
      <w:bookmarkEnd w:id="1"/>
    </w:p>
    <w:p w:rsidR="00521587" w:rsidRDefault="00521587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1D0448" w:rsidRPr="00147E34" w:rsidRDefault="001D0448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D0448" w:rsidRDefault="001D0448" w:rsidP="001D0448">
      <w:pPr>
        <w:pStyle w:val="Bezodstpw"/>
        <w:spacing w:line="276" w:lineRule="auto"/>
        <w:ind w:left="284"/>
        <w:jc w:val="both"/>
        <w:rPr>
          <w:rFonts w:asciiTheme="minorHAnsi" w:hAnsiTheme="minorHAnsi" w:cs="Calibri"/>
          <w:szCs w:val="20"/>
        </w:rPr>
      </w:pP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04598D" w:rsidRDefault="0004598D" w:rsidP="0004598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097AF5" w:rsidRDefault="005A539A" w:rsidP="00097AF5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 xml:space="preserve">Oświadczam(-my), że zapoznałem(-liśmy) się z warunkami zawartymi w SWZ oraz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 (-emy) je w całości. W razie wybrania mojej (naszej) oferty zobowiązuję(-jemy) się do podpisania umowy na warunkach zawartych we wzo</w:t>
      </w:r>
      <w:r w:rsidR="00370D6C">
        <w:rPr>
          <w:rFonts w:asciiTheme="minorHAnsi" w:hAnsiTheme="minorHAnsi" w:cstheme="minorHAnsi"/>
          <w:szCs w:val="20"/>
        </w:rPr>
        <w:t>rze umowy stanowiącym załącznik</w:t>
      </w:r>
      <w:r w:rsidRPr="005A539A">
        <w:rPr>
          <w:rFonts w:asciiTheme="minorHAnsi" w:hAnsiTheme="minorHAnsi" w:cstheme="minorHAnsi"/>
          <w:szCs w:val="20"/>
        </w:rPr>
        <w:t xml:space="preserve"> nr </w:t>
      </w:r>
      <w:r w:rsidR="00097AF5">
        <w:rPr>
          <w:rFonts w:asciiTheme="minorHAnsi" w:hAnsiTheme="minorHAnsi" w:cstheme="minorHAnsi"/>
          <w:szCs w:val="20"/>
        </w:rPr>
        <w:t>5</w:t>
      </w:r>
      <w:r w:rsidRPr="005A539A">
        <w:rPr>
          <w:rFonts w:asciiTheme="minorHAnsi" w:hAnsiTheme="minorHAnsi" w:cstheme="minorHAnsi"/>
          <w:szCs w:val="20"/>
        </w:rPr>
        <w:t xml:space="preserve"> do SWZ  oraz w miejscu i terminie określonym przez Zamawiającego.</w:t>
      </w:r>
    </w:p>
    <w:p w:rsidR="00026155" w:rsidRPr="00097AF5" w:rsidRDefault="003827FA" w:rsidP="00097AF5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097AF5">
        <w:rPr>
          <w:rFonts w:ascii="Calibri" w:hAnsi="Calibri" w:cs="Calibri"/>
        </w:rPr>
        <w:t>Okres</w:t>
      </w:r>
      <w:r w:rsidR="00521587" w:rsidRPr="00097AF5">
        <w:rPr>
          <w:rFonts w:ascii="Calibri" w:hAnsi="Calibri" w:cs="Calibri"/>
        </w:rPr>
        <w:t xml:space="preserve"> gwarancji </w:t>
      </w:r>
      <w:r w:rsidRPr="00097AF5">
        <w:rPr>
          <w:rFonts w:ascii="Calibri" w:hAnsi="Calibri" w:cs="Calibri"/>
        </w:rPr>
        <w:t xml:space="preserve"> wynosi </w:t>
      </w:r>
      <w:r w:rsidR="00521587" w:rsidRPr="00097AF5">
        <w:rPr>
          <w:rFonts w:ascii="Calibri" w:hAnsi="Calibri" w:cs="Calibri"/>
        </w:rPr>
        <w:t xml:space="preserve">– </w:t>
      </w:r>
      <w:r w:rsidR="00097AF5" w:rsidRPr="00097AF5">
        <w:rPr>
          <w:rFonts w:ascii="Calibri" w:hAnsi="Calibri" w:cs="Calibri"/>
          <w:b/>
        </w:rPr>
        <w:t>minimum 24</w:t>
      </w:r>
      <w:r w:rsidRPr="00097AF5">
        <w:rPr>
          <w:rFonts w:ascii="Calibri" w:hAnsi="Calibri" w:cs="Calibri"/>
          <w:b/>
        </w:rPr>
        <w:t xml:space="preserve"> miesią</w:t>
      </w:r>
      <w:r w:rsidR="00521587" w:rsidRPr="00097AF5">
        <w:rPr>
          <w:rFonts w:ascii="Calibri" w:hAnsi="Calibri" w:cs="Calibri"/>
          <w:b/>
        </w:rPr>
        <w:t>c</w:t>
      </w:r>
      <w:r w:rsidRPr="00097AF5">
        <w:rPr>
          <w:rFonts w:ascii="Calibri" w:hAnsi="Calibri" w:cs="Calibri"/>
          <w:b/>
        </w:rPr>
        <w:t xml:space="preserve">e </w:t>
      </w:r>
      <w:r w:rsidRPr="00097AF5">
        <w:rPr>
          <w:rFonts w:ascii="Calibri" w:hAnsi="Calibri" w:cs="Calibri"/>
        </w:rPr>
        <w:t>od daty</w:t>
      </w:r>
      <w:r w:rsidR="00026155" w:rsidRPr="00097AF5">
        <w:rPr>
          <w:rFonts w:ascii="Calibri" w:hAnsi="Calibri" w:cs="Calibri"/>
        </w:rPr>
        <w:t xml:space="preserve"> podpisania pro</w:t>
      </w:r>
      <w:r w:rsidR="00097AF5" w:rsidRPr="00097AF5">
        <w:rPr>
          <w:rFonts w:ascii="Calibri" w:hAnsi="Calibri" w:cs="Calibri"/>
        </w:rPr>
        <w:t>tokołu odbioru i uruchomienia urządze</w:t>
      </w:r>
      <w:r w:rsidR="00097AF5">
        <w:rPr>
          <w:rFonts w:ascii="Calibri" w:hAnsi="Calibri" w:cs="Calibri"/>
        </w:rPr>
        <w:t>nia</w:t>
      </w:r>
      <w:r w:rsidR="00026155" w:rsidRPr="00097AF5">
        <w:rPr>
          <w:rFonts w:ascii="Calibri" w:hAnsi="Calibri" w:cs="Calibri"/>
        </w:rPr>
        <w:t>.</w:t>
      </w:r>
    </w:p>
    <w:p w:rsidR="005A539A" w:rsidRPr="007F7319" w:rsidRDefault="00F82E8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 w:rsidRPr="00026155">
        <w:rPr>
          <w:rFonts w:asciiTheme="minorHAnsi" w:hAnsiTheme="minorHAnsi" w:cs="Calibri"/>
        </w:rPr>
        <w:t>Oświadczam(-y)</w:t>
      </w:r>
      <w:r w:rsidR="00BC1E0B" w:rsidRPr="00026155">
        <w:rPr>
          <w:rFonts w:asciiTheme="minorHAnsi" w:hAnsiTheme="minorHAnsi" w:cs="Calibri"/>
        </w:rPr>
        <w:t xml:space="preserve">, </w:t>
      </w:r>
      <w:r w:rsidR="007A1F7B" w:rsidRPr="00026155">
        <w:rPr>
          <w:rFonts w:asciiTheme="minorHAnsi" w:hAnsiTheme="minorHAnsi" w:cs="Calibri"/>
        </w:rPr>
        <w:t>że jesteśmy zw</w:t>
      </w:r>
      <w:r w:rsidR="005A539A" w:rsidRPr="00026155">
        <w:rPr>
          <w:rFonts w:asciiTheme="minorHAnsi" w:hAnsiTheme="minorHAnsi" w:cs="Calibri"/>
        </w:rPr>
        <w:t xml:space="preserve">iązani ofertą od dnia </w:t>
      </w:r>
      <w:r w:rsidR="005A539A" w:rsidRPr="00026155">
        <w:rPr>
          <w:rFonts w:asciiTheme="minorHAnsi" w:hAnsiTheme="minorHAnsi"/>
        </w:rPr>
        <w:t>upływu terminu składania ofert</w:t>
      </w:r>
      <w:r w:rsidR="00B63A2A">
        <w:rPr>
          <w:rFonts w:asciiTheme="minorHAnsi" w:hAnsiTheme="minorHAnsi"/>
        </w:rPr>
        <w:t xml:space="preserve"> przez 3</w:t>
      </w:r>
      <w:r w:rsidR="00DF2911">
        <w:rPr>
          <w:rFonts w:asciiTheme="minorHAnsi" w:hAnsiTheme="minorHAnsi"/>
        </w:rPr>
        <w:t>0 dni od dnia wyznaczonego do składania ofert.</w:t>
      </w:r>
    </w:p>
    <w:p w:rsidR="00EB53BD" w:rsidRPr="00534DBB" w:rsidRDefault="00EB53BD" w:rsidP="00EB53BD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EB53BD" w:rsidRPr="00454AC0" w:rsidRDefault="00EB53BD" w:rsidP="00EB53BD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EB53BD" w:rsidRPr="00933015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EB53BD" w:rsidRPr="00454AC0" w:rsidRDefault="00EB53BD" w:rsidP="00EB53BD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EB53BD" w:rsidRPr="00D24667" w:rsidRDefault="00EB53BD" w:rsidP="00EB53BD">
      <w:pPr>
        <w:numPr>
          <w:ilvl w:val="0"/>
          <w:numId w:val="35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B63A2A" w:rsidRPr="003D3263" w:rsidRDefault="00B63A2A" w:rsidP="00EB53BD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EB53BD" w:rsidRPr="003D3263" w:rsidTr="00272156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53BD" w:rsidRPr="00534DBB" w:rsidRDefault="00EB53BD" w:rsidP="00272156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EB53BD" w:rsidRPr="000659A8" w:rsidTr="00272156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53BD" w:rsidRPr="000659A8" w:rsidRDefault="00EB53BD" w:rsidP="00272156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9D3765" w:rsidRDefault="009D3765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lastRenderedPageBreak/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CA764F" w:rsidRPr="00934471" w:rsidRDefault="00AB55B4" w:rsidP="00934471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2A3913" w:rsidRPr="00147E34" w:rsidRDefault="002A3913" w:rsidP="008433EA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EB53BD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Pr="00CA764F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9C6EDD" w:rsidRPr="00147E34" w:rsidRDefault="009C6EDD" w:rsidP="009C6EDD">
      <w:pPr>
        <w:rPr>
          <w:rFonts w:asciiTheme="minorHAnsi" w:hAnsiTheme="minorHAnsi" w:cs="Calibri"/>
        </w:rPr>
      </w:pPr>
    </w:p>
    <w:p w:rsidR="00330780" w:rsidRPr="00147E34" w:rsidRDefault="00F82E8C" w:rsidP="009C6EDD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Ofertę niniejszą składam(-y)</w:t>
      </w:r>
      <w:r w:rsidR="00330780" w:rsidRPr="00147E34">
        <w:rPr>
          <w:rFonts w:asciiTheme="minorHAnsi" w:hAnsiTheme="minorHAnsi" w:cs="Calibri"/>
        </w:rPr>
        <w:t xml:space="preserve"> na .........</w:t>
      </w:r>
      <w:r w:rsidR="00D97880">
        <w:rPr>
          <w:rFonts w:asciiTheme="minorHAnsi" w:hAnsiTheme="minorHAnsi" w:cs="Calibri"/>
        </w:rPr>
        <w:t>.....</w:t>
      </w:r>
      <w:r w:rsidR="00330780" w:rsidRPr="00147E34">
        <w:rPr>
          <w:rFonts w:asciiTheme="minorHAnsi" w:hAnsiTheme="minorHAnsi" w:cs="Calibri"/>
        </w:rPr>
        <w:t>..... stronach.</w:t>
      </w:r>
    </w:p>
    <w:p w:rsidR="00330780" w:rsidRPr="00147E34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934471" w:rsidRDefault="00D97880" w:rsidP="00934471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62154F" w:rsidRPr="00147E34" w:rsidRDefault="00934471" w:rsidP="003827FA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934471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934471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934471" w:rsidRPr="003827FA" w:rsidRDefault="00934471" w:rsidP="00934471">
      <w:pPr>
        <w:pStyle w:val="rozdzia"/>
        <w:numPr>
          <w:ilvl w:val="0"/>
          <w:numId w:val="34"/>
        </w:numPr>
        <w:spacing w:after="120"/>
        <w:ind w:left="714" w:hanging="357"/>
        <w:jc w:val="both"/>
        <w:rPr>
          <w:rFonts w:ascii="Calibri" w:hAnsi="Calibri" w:cs="Calibri"/>
          <w:sz w:val="18"/>
          <w:szCs w:val="18"/>
          <w:u w:val="none"/>
        </w:rPr>
      </w:pPr>
      <w:r w:rsidRPr="003827FA">
        <w:rPr>
          <w:rFonts w:ascii="Calibri" w:hAnsi="Calibri" w:cs="Calibri"/>
          <w:sz w:val="18"/>
          <w:szCs w:val="18"/>
          <w:u w:val="none"/>
        </w:rPr>
        <w:t>Zamawiający zaleca przed podpisaniem, zapisanie dokumentu w formacie .pdf</w:t>
      </w:r>
    </w:p>
    <w:p w:rsidR="0062154F" w:rsidRPr="003827FA" w:rsidRDefault="00934471" w:rsidP="0062154F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</w:pPr>
      <w:r w:rsidRPr="003827FA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Formularz oferty musi być opatrzony przez osobę lub osoby uprawnione do reprezentowania firmy kwalifikowanym podpisem elektronicznym</w:t>
      </w:r>
      <w:r w:rsidR="00DF2911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>/profilem zaufanym lub podpisem osobistym (e-podpis)</w:t>
      </w:r>
      <w:r w:rsidRPr="003827FA">
        <w:rPr>
          <w:rFonts w:asciiTheme="minorHAnsi" w:eastAsiaTheme="minorHAnsi" w:hAnsiTheme="minorHAnsi" w:cs="Calibri-Italic"/>
          <w:b/>
          <w:iCs/>
          <w:color w:val="FF0000"/>
          <w:sz w:val="18"/>
          <w:szCs w:val="18"/>
          <w:lang w:eastAsia="en-US"/>
        </w:rPr>
        <w:t xml:space="preserve"> i przekazany Zamawiającemu wraz z dokumentem (-ami) potwierdzającymi prawo do reprezentacji Wykonawcy przez osobę podpisującą ofertę.</w:t>
      </w:r>
    </w:p>
    <w:p w:rsidR="0062154F" w:rsidRPr="009C6EDD" w:rsidRDefault="0062154F" w:rsidP="00BC1E0B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</w:p>
    <w:p w:rsidR="0076342B" w:rsidRPr="003827FA" w:rsidRDefault="0076342B">
      <w:pPr>
        <w:rPr>
          <w:rFonts w:ascii="Calibri" w:hAnsi="Calibri" w:cs="Calibri"/>
        </w:rPr>
      </w:pPr>
    </w:p>
    <w:sectPr w:rsidR="0076342B" w:rsidRPr="003827FA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C55" w:rsidRDefault="00520C55" w:rsidP="00392B38">
      <w:r>
        <w:separator/>
      </w:r>
    </w:p>
  </w:endnote>
  <w:endnote w:type="continuationSeparator" w:id="0">
    <w:p w:rsidR="00520C55" w:rsidRDefault="00520C55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6753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F37B45" w:rsidRDefault="0062154F">
    <w:pPr>
      <w:pStyle w:val="Stopka"/>
      <w:jc w:val="right"/>
      <w:rPr>
        <w:rFonts w:ascii="Calibri" w:hAnsi="Calibri" w:cs="Calibri"/>
      </w:rPr>
    </w:pPr>
  </w:p>
  <w:p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C55" w:rsidRDefault="00520C55" w:rsidP="00392B38">
      <w:r>
        <w:separator/>
      </w:r>
    </w:p>
  </w:footnote>
  <w:footnote w:type="continuationSeparator" w:id="0">
    <w:p w:rsidR="00520C55" w:rsidRDefault="00520C55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54F" w:rsidRDefault="0067534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67534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67534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214F8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67534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67534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67534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214F8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67534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="00DF2911">
      <w:rPr>
        <w:rFonts w:ascii="Calibri" w:hAnsi="Calibri" w:cs="Calibri"/>
        <w:sz w:val="18"/>
        <w:szCs w:val="18"/>
      </w:rPr>
      <w:t xml:space="preserve"> do SIWZ PN-129/23</w:t>
    </w:r>
    <w:r w:rsidR="00934471">
      <w:rPr>
        <w:rFonts w:ascii="Calibri" w:hAnsi="Calibri" w:cs="Calibri"/>
        <w:sz w:val="18"/>
        <w:szCs w:val="18"/>
      </w:rPr>
      <w:t>/ZS</w:t>
    </w:r>
  </w:p>
  <w:p w:rsidR="0062154F" w:rsidRDefault="0062154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67534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67534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214F8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67534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675343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675343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214F8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675343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934471">
      <w:rPr>
        <w:rFonts w:ascii="Calibri" w:hAnsi="Calibri" w:cs="Calibri"/>
      </w:rPr>
      <w:t>1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678D4">
      <w:rPr>
        <w:rFonts w:ascii="Calibri" w:hAnsi="Calibri"/>
      </w:rPr>
      <w:t>PN-</w:t>
    </w:r>
    <w:r w:rsidR="00DF2911">
      <w:rPr>
        <w:rFonts w:ascii="Calibri" w:hAnsi="Calibri"/>
      </w:rPr>
      <w:t>129/23</w:t>
    </w:r>
    <w:r w:rsidR="00521587">
      <w:rPr>
        <w:rFonts w:ascii="Calibri" w:hAnsi="Calibri"/>
      </w:rPr>
      <w:t>/ZS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E01302"/>
    <w:multiLevelType w:val="multilevel"/>
    <w:tmpl w:val="FCE467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4"/>
  </w:num>
  <w:num w:numId="8">
    <w:abstractNumId w:val="10"/>
  </w:num>
  <w:num w:numId="9">
    <w:abstractNumId w:val="29"/>
  </w:num>
  <w:num w:numId="10">
    <w:abstractNumId w:val="30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7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6"/>
  </w:num>
  <w:num w:numId="21">
    <w:abstractNumId w:val="7"/>
  </w:num>
  <w:num w:numId="22">
    <w:abstractNumId w:val="23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8"/>
  </w:num>
  <w:num w:numId="29">
    <w:abstractNumId w:val="18"/>
  </w:num>
  <w:num w:numId="30">
    <w:abstractNumId w:val="4"/>
  </w:num>
  <w:num w:numId="31">
    <w:abstractNumId w:val="12"/>
  </w:num>
  <w:num w:numId="32">
    <w:abstractNumId w:val="25"/>
  </w:num>
  <w:num w:numId="33">
    <w:abstractNumId w:val="17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zabela Hęclik">
    <w15:presenceInfo w15:providerId="AD" w15:userId="S-1-5-21-2363005645-2851675089-3631375817-112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26155"/>
    <w:rsid w:val="0003104B"/>
    <w:rsid w:val="00032001"/>
    <w:rsid w:val="000345E6"/>
    <w:rsid w:val="00034701"/>
    <w:rsid w:val="0004598D"/>
    <w:rsid w:val="00057C5A"/>
    <w:rsid w:val="00083193"/>
    <w:rsid w:val="000868EF"/>
    <w:rsid w:val="00097AF5"/>
    <w:rsid w:val="000E563C"/>
    <w:rsid w:val="000F1CD2"/>
    <w:rsid w:val="001009C3"/>
    <w:rsid w:val="001027E4"/>
    <w:rsid w:val="00120331"/>
    <w:rsid w:val="001214F8"/>
    <w:rsid w:val="0012564C"/>
    <w:rsid w:val="0012638D"/>
    <w:rsid w:val="00132BFC"/>
    <w:rsid w:val="00147E34"/>
    <w:rsid w:val="00151865"/>
    <w:rsid w:val="00173490"/>
    <w:rsid w:val="001902AA"/>
    <w:rsid w:val="00190AD6"/>
    <w:rsid w:val="001A78EC"/>
    <w:rsid w:val="001B3CCC"/>
    <w:rsid w:val="001C1731"/>
    <w:rsid w:val="001C3227"/>
    <w:rsid w:val="001D0448"/>
    <w:rsid w:val="001D2497"/>
    <w:rsid w:val="001E016C"/>
    <w:rsid w:val="001E2CAE"/>
    <w:rsid w:val="001E6677"/>
    <w:rsid w:val="001F2B19"/>
    <w:rsid w:val="001F3487"/>
    <w:rsid w:val="00200B07"/>
    <w:rsid w:val="00204A3F"/>
    <w:rsid w:val="00211FF7"/>
    <w:rsid w:val="00225282"/>
    <w:rsid w:val="00227675"/>
    <w:rsid w:val="00234EF3"/>
    <w:rsid w:val="00235648"/>
    <w:rsid w:val="0024544F"/>
    <w:rsid w:val="00263A1C"/>
    <w:rsid w:val="002746D6"/>
    <w:rsid w:val="00282B1D"/>
    <w:rsid w:val="002976A9"/>
    <w:rsid w:val="002A2F32"/>
    <w:rsid w:val="002A3913"/>
    <w:rsid w:val="002B037E"/>
    <w:rsid w:val="002E12C8"/>
    <w:rsid w:val="002E2E33"/>
    <w:rsid w:val="002F6ABD"/>
    <w:rsid w:val="00323F67"/>
    <w:rsid w:val="00330780"/>
    <w:rsid w:val="00336F68"/>
    <w:rsid w:val="0034775C"/>
    <w:rsid w:val="00361FFF"/>
    <w:rsid w:val="003667ED"/>
    <w:rsid w:val="00370D6C"/>
    <w:rsid w:val="00374C57"/>
    <w:rsid w:val="003827FA"/>
    <w:rsid w:val="0038432E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333F"/>
    <w:rsid w:val="003D71DA"/>
    <w:rsid w:val="003D7F46"/>
    <w:rsid w:val="003F5E43"/>
    <w:rsid w:val="003F6BEA"/>
    <w:rsid w:val="00401201"/>
    <w:rsid w:val="00402E07"/>
    <w:rsid w:val="00414E94"/>
    <w:rsid w:val="00426B8F"/>
    <w:rsid w:val="00436850"/>
    <w:rsid w:val="00454277"/>
    <w:rsid w:val="00461D08"/>
    <w:rsid w:val="00464143"/>
    <w:rsid w:val="0047059C"/>
    <w:rsid w:val="00470FB5"/>
    <w:rsid w:val="00476AD7"/>
    <w:rsid w:val="004879FD"/>
    <w:rsid w:val="00493A93"/>
    <w:rsid w:val="004A24A4"/>
    <w:rsid w:val="004C0BE5"/>
    <w:rsid w:val="004C3268"/>
    <w:rsid w:val="004D10A2"/>
    <w:rsid w:val="004E19E2"/>
    <w:rsid w:val="004E2E51"/>
    <w:rsid w:val="00510693"/>
    <w:rsid w:val="00513663"/>
    <w:rsid w:val="00520C19"/>
    <w:rsid w:val="00520C55"/>
    <w:rsid w:val="00521587"/>
    <w:rsid w:val="00547368"/>
    <w:rsid w:val="00562011"/>
    <w:rsid w:val="00570B3D"/>
    <w:rsid w:val="00575B15"/>
    <w:rsid w:val="005813CD"/>
    <w:rsid w:val="005A06A3"/>
    <w:rsid w:val="005A539A"/>
    <w:rsid w:val="005B1404"/>
    <w:rsid w:val="005B7965"/>
    <w:rsid w:val="005D48AE"/>
    <w:rsid w:val="005D7A62"/>
    <w:rsid w:val="005E060B"/>
    <w:rsid w:val="00613CBE"/>
    <w:rsid w:val="0062154F"/>
    <w:rsid w:val="00633973"/>
    <w:rsid w:val="006418FD"/>
    <w:rsid w:val="00644CA6"/>
    <w:rsid w:val="0065133F"/>
    <w:rsid w:val="00651D7A"/>
    <w:rsid w:val="00666615"/>
    <w:rsid w:val="00675343"/>
    <w:rsid w:val="00694B02"/>
    <w:rsid w:val="006A182C"/>
    <w:rsid w:val="006B1610"/>
    <w:rsid w:val="006B2428"/>
    <w:rsid w:val="006C793E"/>
    <w:rsid w:val="006E52EA"/>
    <w:rsid w:val="006F4135"/>
    <w:rsid w:val="00713E79"/>
    <w:rsid w:val="00717C98"/>
    <w:rsid w:val="00720237"/>
    <w:rsid w:val="00736321"/>
    <w:rsid w:val="00742837"/>
    <w:rsid w:val="007502C1"/>
    <w:rsid w:val="007506C2"/>
    <w:rsid w:val="0076342B"/>
    <w:rsid w:val="00772E60"/>
    <w:rsid w:val="007955E9"/>
    <w:rsid w:val="007A1F7B"/>
    <w:rsid w:val="007D744B"/>
    <w:rsid w:val="007E2685"/>
    <w:rsid w:val="007E658A"/>
    <w:rsid w:val="007F6DA9"/>
    <w:rsid w:val="007F7319"/>
    <w:rsid w:val="008046EE"/>
    <w:rsid w:val="00805D6A"/>
    <w:rsid w:val="00813495"/>
    <w:rsid w:val="00822119"/>
    <w:rsid w:val="008433EA"/>
    <w:rsid w:val="00850C8F"/>
    <w:rsid w:val="008540A3"/>
    <w:rsid w:val="00866C94"/>
    <w:rsid w:val="00870BBA"/>
    <w:rsid w:val="008756F9"/>
    <w:rsid w:val="00881FA7"/>
    <w:rsid w:val="00882214"/>
    <w:rsid w:val="0089401C"/>
    <w:rsid w:val="008B1C9A"/>
    <w:rsid w:val="008C679F"/>
    <w:rsid w:val="00900284"/>
    <w:rsid w:val="0090503E"/>
    <w:rsid w:val="00924E1F"/>
    <w:rsid w:val="00931609"/>
    <w:rsid w:val="00934471"/>
    <w:rsid w:val="009432F6"/>
    <w:rsid w:val="009442D6"/>
    <w:rsid w:val="00952208"/>
    <w:rsid w:val="00954040"/>
    <w:rsid w:val="00986A0D"/>
    <w:rsid w:val="009B1D71"/>
    <w:rsid w:val="009B73B4"/>
    <w:rsid w:val="009C320C"/>
    <w:rsid w:val="009C6EDD"/>
    <w:rsid w:val="009D3765"/>
    <w:rsid w:val="009E1574"/>
    <w:rsid w:val="00A0006C"/>
    <w:rsid w:val="00A00076"/>
    <w:rsid w:val="00A01AE0"/>
    <w:rsid w:val="00A04B9F"/>
    <w:rsid w:val="00A062D1"/>
    <w:rsid w:val="00A063FE"/>
    <w:rsid w:val="00A12713"/>
    <w:rsid w:val="00A15F46"/>
    <w:rsid w:val="00A35249"/>
    <w:rsid w:val="00A407CC"/>
    <w:rsid w:val="00A56328"/>
    <w:rsid w:val="00A81D0C"/>
    <w:rsid w:val="00A85554"/>
    <w:rsid w:val="00A87E5C"/>
    <w:rsid w:val="00A903DD"/>
    <w:rsid w:val="00A92E73"/>
    <w:rsid w:val="00A93448"/>
    <w:rsid w:val="00A94662"/>
    <w:rsid w:val="00AA3065"/>
    <w:rsid w:val="00AA3E3A"/>
    <w:rsid w:val="00AB55B4"/>
    <w:rsid w:val="00AB60DC"/>
    <w:rsid w:val="00AC62ED"/>
    <w:rsid w:val="00AF7D2C"/>
    <w:rsid w:val="00B0535C"/>
    <w:rsid w:val="00B40979"/>
    <w:rsid w:val="00B509DB"/>
    <w:rsid w:val="00B62831"/>
    <w:rsid w:val="00B634CD"/>
    <w:rsid w:val="00B63A2A"/>
    <w:rsid w:val="00B71A77"/>
    <w:rsid w:val="00B71F92"/>
    <w:rsid w:val="00B742F1"/>
    <w:rsid w:val="00B77DD1"/>
    <w:rsid w:val="00B912FC"/>
    <w:rsid w:val="00B91757"/>
    <w:rsid w:val="00BB013F"/>
    <w:rsid w:val="00BC06B7"/>
    <w:rsid w:val="00BC1E0B"/>
    <w:rsid w:val="00BD04D7"/>
    <w:rsid w:val="00BD1A27"/>
    <w:rsid w:val="00BD6768"/>
    <w:rsid w:val="00BE37CC"/>
    <w:rsid w:val="00C25543"/>
    <w:rsid w:val="00C30EC5"/>
    <w:rsid w:val="00C40651"/>
    <w:rsid w:val="00C524FA"/>
    <w:rsid w:val="00C61FAF"/>
    <w:rsid w:val="00C81880"/>
    <w:rsid w:val="00C85C61"/>
    <w:rsid w:val="00C97426"/>
    <w:rsid w:val="00CA24A7"/>
    <w:rsid w:val="00CA271A"/>
    <w:rsid w:val="00CA5124"/>
    <w:rsid w:val="00CA764F"/>
    <w:rsid w:val="00CB370A"/>
    <w:rsid w:val="00CD239B"/>
    <w:rsid w:val="00CD5F51"/>
    <w:rsid w:val="00CD7756"/>
    <w:rsid w:val="00D00FFE"/>
    <w:rsid w:val="00D024C3"/>
    <w:rsid w:val="00D15670"/>
    <w:rsid w:val="00D15714"/>
    <w:rsid w:val="00D21DB2"/>
    <w:rsid w:val="00D22F56"/>
    <w:rsid w:val="00D260B8"/>
    <w:rsid w:val="00D526D4"/>
    <w:rsid w:val="00D65804"/>
    <w:rsid w:val="00D678D4"/>
    <w:rsid w:val="00D70D02"/>
    <w:rsid w:val="00D9509A"/>
    <w:rsid w:val="00D97880"/>
    <w:rsid w:val="00DB40D5"/>
    <w:rsid w:val="00DB72A5"/>
    <w:rsid w:val="00DC5893"/>
    <w:rsid w:val="00DD4C23"/>
    <w:rsid w:val="00DF2911"/>
    <w:rsid w:val="00DF6515"/>
    <w:rsid w:val="00E105D4"/>
    <w:rsid w:val="00E1273C"/>
    <w:rsid w:val="00E2249B"/>
    <w:rsid w:val="00E37AFF"/>
    <w:rsid w:val="00E43814"/>
    <w:rsid w:val="00E47BA0"/>
    <w:rsid w:val="00E53A76"/>
    <w:rsid w:val="00E57DC3"/>
    <w:rsid w:val="00E609E4"/>
    <w:rsid w:val="00E839E2"/>
    <w:rsid w:val="00E84122"/>
    <w:rsid w:val="00E85144"/>
    <w:rsid w:val="00E87C67"/>
    <w:rsid w:val="00E91AA1"/>
    <w:rsid w:val="00E93E33"/>
    <w:rsid w:val="00EA0CB0"/>
    <w:rsid w:val="00EA5ED3"/>
    <w:rsid w:val="00EA5FCB"/>
    <w:rsid w:val="00EB2A8A"/>
    <w:rsid w:val="00EB53BD"/>
    <w:rsid w:val="00EC0098"/>
    <w:rsid w:val="00EE2232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82E8C"/>
    <w:rsid w:val="00F90F0B"/>
    <w:rsid w:val="00FB194A"/>
    <w:rsid w:val="00FB36A0"/>
    <w:rsid w:val="00FC49AF"/>
    <w:rsid w:val="00FD42C8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934471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1D0448"/>
    <w:pPr>
      <w:spacing w:after="120" w:line="480" w:lineRule="auto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0448"/>
    <w:rPr>
      <w:rFonts w:ascii="Calibri" w:eastAsia="Calibri" w:hAnsi="Calibri"/>
      <w:sz w:val="24"/>
      <w:lang w:val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F1AC4-4628-4491-B675-AE0186B8A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915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Zbigniew</cp:lastModifiedBy>
  <cp:revision>18</cp:revision>
  <cp:lastPrinted>2023-05-25T10:34:00Z</cp:lastPrinted>
  <dcterms:created xsi:type="dcterms:W3CDTF">2021-03-16T10:08:00Z</dcterms:created>
  <dcterms:modified xsi:type="dcterms:W3CDTF">2023-05-25T10:34:00Z</dcterms:modified>
</cp:coreProperties>
</file>